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A1" w:rsidRDefault="00C06CA1" w:rsidP="0011172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lang w:val="pl-PL"/>
        </w:rPr>
      </w:pPr>
      <w:r w:rsidRPr="00A8163B">
        <w:rPr>
          <w:rFonts w:ascii="Times" w:hAnsi="Times" w:cs="Times"/>
          <w:noProof/>
          <w:color w:val="000000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style="width:185.25pt;height:55.5pt;visibility:visible">
            <v:imagedata r:id="rId5" o:title=""/>
          </v:shape>
        </w:pict>
      </w:r>
    </w:p>
    <w:p w:rsidR="00C06CA1" w:rsidRDefault="00C06CA1" w:rsidP="0011172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lang w:val="pl-PL"/>
        </w:rPr>
      </w:pPr>
    </w:p>
    <w:p w:rsidR="00C06CA1" w:rsidRDefault="00C06CA1" w:rsidP="00111726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lang w:val="pl-PL"/>
        </w:rPr>
      </w:pPr>
      <w:r>
        <w:rPr>
          <w:rFonts w:ascii="Times" w:hAnsi="Times" w:cs="Times"/>
          <w:b/>
          <w:bCs/>
          <w:color w:val="000000"/>
          <w:sz w:val="37"/>
          <w:szCs w:val="37"/>
        </w:rPr>
        <w:t>Пункти Соціальної Роботи лодзького</w:t>
      </w:r>
      <w:r>
        <w:rPr>
          <w:rFonts w:ascii="Times" w:hAnsi="Times" w:cs="Times"/>
          <w:b/>
          <w:bCs/>
          <w:color w:val="000000"/>
          <w:sz w:val="37"/>
          <w:szCs w:val="37"/>
          <w:lang w:val="pl-PL"/>
        </w:rPr>
        <w:t xml:space="preserve"> MOPS: </w:t>
      </w:r>
    </w:p>
    <w:p w:rsidR="00C06CA1" w:rsidRDefault="00C06CA1" w:rsidP="0011172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pl-PL"/>
        </w:rPr>
      </w:pPr>
      <w:r w:rsidRPr="00A8163B">
        <w:rPr>
          <w:rFonts w:ascii="Times" w:hAnsi="Times" w:cs="Times"/>
          <w:noProof/>
          <w:color w:val="000000"/>
          <w:lang w:val="pl-PL" w:eastAsia="pl-PL"/>
        </w:rPr>
        <w:pict>
          <v:shape id="Obraz 4" o:spid="_x0000_i1026" type="#_x0000_t75" style="width:203.25pt;height:1.5pt;visibility:visible">
            <v:imagedata r:id="rId6" o:title=""/>
          </v:shape>
        </w:pict>
      </w:r>
    </w:p>
    <w:p w:rsidR="00C06CA1" w:rsidRDefault="00C06CA1" w:rsidP="0011172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pl-PL"/>
        </w:rPr>
      </w:pPr>
      <w:r>
        <w:rPr>
          <w:rFonts w:ascii="Wingdings" w:hAnsi="Wingdings" w:cs="Wingdings"/>
          <w:color w:val="000000"/>
          <w:sz w:val="32"/>
          <w:szCs w:val="32"/>
          <w:lang w:val="pl-PL"/>
        </w:rPr>
        <w:t></w:t>
      </w:r>
      <w:r>
        <w:rPr>
          <w:rFonts w:ascii="Wingdings" w:hAnsi="Wingdings" w:cs="Wingdings"/>
          <w:color w:val="000000"/>
          <w:sz w:val="32"/>
          <w:szCs w:val="32"/>
          <w:lang w:val="pl-PL"/>
        </w:rPr>
        <w:t>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для Bałut і частини Polesia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: </w:t>
      </w:r>
    </w:p>
    <w:p w:rsidR="00C06CA1" w:rsidRDefault="00C06CA1" w:rsidP="001117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color w:val="000000"/>
          <w:sz w:val="32"/>
          <w:szCs w:val="32"/>
          <w:lang w:val="pl-PL"/>
        </w:rPr>
        <w:t>Пункт</w:t>
      </w:r>
      <w:r w:rsidRPr="00111726">
        <w:rPr>
          <w:rFonts w:ascii="Times New Roman" w:hAnsi="Times New Roman"/>
          <w:color w:val="000000"/>
          <w:sz w:val="32"/>
          <w:szCs w:val="32"/>
          <w:lang w:val="pl-PL"/>
        </w:rPr>
        <w:t xml:space="preserve"> Соціальної Роботи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вул. Wielkopolska 53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тел. (42) 640 71 61; (42) 640 70 24 </w:t>
      </w:r>
      <w:r>
        <w:rPr>
          <w:rFonts w:ascii="MS Gothic" w:eastAsia="MS Gothic" w:hAnsi="MS Gothic" w:cs="MS Gothic" w:hint="eastAsia"/>
          <w:color w:val="000000"/>
          <w:sz w:val="32"/>
          <w:szCs w:val="32"/>
          <w:lang w:val="pl-PL"/>
        </w:rPr>
        <w:t> </w:t>
      </w:r>
    </w:p>
    <w:p w:rsidR="00C06CA1" w:rsidRDefault="00C06CA1" w:rsidP="001117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color w:val="000000"/>
          <w:sz w:val="32"/>
          <w:szCs w:val="32"/>
          <w:lang w:val="pl-PL"/>
        </w:rPr>
        <w:t>Пункт</w:t>
      </w:r>
      <w:r w:rsidRPr="00111726">
        <w:rPr>
          <w:rFonts w:ascii="Times New Roman" w:hAnsi="Times New Roman"/>
          <w:color w:val="000000"/>
          <w:sz w:val="32"/>
          <w:szCs w:val="32"/>
          <w:lang w:val="pl-PL"/>
        </w:rPr>
        <w:t xml:space="preserve"> Соціальної Роботи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вул. Marynarska 37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тел. (42) 640 60 29; (42) 640 62 05 </w:t>
      </w:r>
      <w:r>
        <w:rPr>
          <w:rFonts w:ascii="MS Gothic" w:eastAsia="MS Gothic" w:hAnsi="MS Gothic" w:cs="MS Gothic" w:hint="eastAsia"/>
          <w:color w:val="000000"/>
          <w:sz w:val="32"/>
          <w:szCs w:val="32"/>
          <w:lang w:val="pl-PL"/>
        </w:rPr>
        <w:t> </w:t>
      </w:r>
    </w:p>
    <w:p w:rsidR="00C06CA1" w:rsidRDefault="00C06CA1" w:rsidP="001117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color w:val="000000"/>
          <w:sz w:val="32"/>
          <w:szCs w:val="32"/>
          <w:lang w:val="pl-PL"/>
        </w:rPr>
        <w:t>Пункт</w:t>
      </w:r>
      <w:r w:rsidRPr="00111726">
        <w:rPr>
          <w:rFonts w:ascii="Times New Roman" w:hAnsi="Times New Roman"/>
          <w:color w:val="000000"/>
          <w:sz w:val="32"/>
          <w:szCs w:val="32"/>
          <w:lang w:val="pl-PL"/>
        </w:rPr>
        <w:t xml:space="preserve"> Соціальної Роботи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вул. Sprinterów 11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тел. (42) 688 98 78; (42) 688 89 20 </w:t>
      </w:r>
      <w:r>
        <w:rPr>
          <w:rFonts w:ascii="MS Gothic" w:eastAsia="MS Gothic" w:hAnsi="MS Gothic" w:cs="MS Gothic" w:hint="eastAsia"/>
          <w:color w:val="000000"/>
          <w:sz w:val="32"/>
          <w:szCs w:val="32"/>
          <w:lang w:val="pl-PL"/>
        </w:rPr>
        <w:t> </w:t>
      </w:r>
    </w:p>
    <w:p w:rsidR="00C06CA1" w:rsidRDefault="00C06CA1" w:rsidP="001117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color w:val="000000"/>
          <w:sz w:val="32"/>
          <w:szCs w:val="32"/>
          <w:lang w:val="pl-PL"/>
        </w:rPr>
        <w:t>Пункт</w:t>
      </w:r>
      <w:r w:rsidRPr="00111726">
        <w:rPr>
          <w:rFonts w:ascii="Times New Roman" w:hAnsi="Times New Roman"/>
          <w:color w:val="000000"/>
          <w:sz w:val="32"/>
          <w:szCs w:val="32"/>
          <w:lang w:val="pl-PL"/>
        </w:rPr>
        <w:t xml:space="preserve"> Соціальної Роботи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вул. Rybna 18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тел. (42) 640 63 07; (42) 640 63 37 </w:t>
      </w:r>
      <w:r>
        <w:rPr>
          <w:rFonts w:ascii="MS Gothic" w:eastAsia="MS Gothic" w:hAnsi="MS Gothic" w:cs="MS Gothic" w:hint="eastAsia"/>
          <w:color w:val="000000"/>
          <w:sz w:val="32"/>
          <w:szCs w:val="32"/>
          <w:lang w:val="pl-PL"/>
        </w:rPr>
        <w:t> </w:t>
      </w:r>
    </w:p>
    <w:p w:rsidR="00C06CA1" w:rsidRDefault="00C06CA1" w:rsidP="001117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color w:val="000000"/>
          <w:sz w:val="32"/>
          <w:szCs w:val="32"/>
          <w:lang w:val="pl-PL"/>
        </w:rPr>
        <w:t>Пункт</w:t>
      </w:r>
      <w:r w:rsidRPr="00111726">
        <w:rPr>
          <w:rFonts w:ascii="Times New Roman" w:hAnsi="Times New Roman"/>
          <w:color w:val="000000"/>
          <w:sz w:val="32"/>
          <w:szCs w:val="32"/>
          <w:lang w:val="pl-PL"/>
        </w:rPr>
        <w:t xml:space="preserve"> Соціальної Роботи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вул. Tokarzewskiego 53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тел. (42) 654 28 70; (42) 656 35 </w:t>
      </w:r>
      <w:r>
        <w:rPr>
          <w:rFonts w:ascii="MS Gothic" w:eastAsia="MS Gothic" w:hAnsi="MS Gothic" w:cs="MS Gothic" w:hint="eastAsia"/>
          <w:color w:val="000000"/>
          <w:sz w:val="32"/>
          <w:szCs w:val="32"/>
          <w:lang w:val="pl-PL"/>
        </w:rPr>
        <w:t> 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07 </w:t>
      </w:r>
      <w:r>
        <w:rPr>
          <w:rFonts w:ascii="MS Gothic" w:eastAsia="MS Gothic" w:hAnsi="MS Gothic" w:cs="MS Gothic" w:hint="eastAsia"/>
          <w:color w:val="000000"/>
          <w:sz w:val="32"/>
          <w:szCs w:val="32"/>
          <w:lang w:val="pl-PL"/>
        </w:rPr>
        <w:t> </w:t>
      </w:r>
    </w:p>
    <w:p w:rsidR="00C06CA1" w:rsidRDefault="00C06CA1" w:rsidP="001117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color w:val="000000"/>
          <w:sz w:val="32"/>
          <w:szCs w:val="32"/>
          <w:lang w:val="pl-PL"/>
        </w:rPr>
        <w:t>Пункт</w:t>
      </w:r>
      <w:r w:rsidRPr="00111726">
        <w:rPr>
          <w:rFonts w:ascii="Times New Roman" w:hAnsi="Times New Roman"/>
          <w:color w:val="000000"/>
          <w:sz w:val="32"/>
          <w:szCs w:val="32"/>
          <w:lang w:val="pl-PL"/>
        </w:rPr>
        <w:t xml:space="preserve"> Соціальної Роботи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вул. Olimpijska 7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тел. (42) 686 66 56 </w:t>
      </w:r>
      <w:r>
        <w:rPr>
          <w:rFonts w:ascii="MS Gothic" w:eastAsia="MS Gothic" w:hAnsi="MS Gothic" w:cs="MS Gothic" w:hint="eastAsia"/>
          <w:color w:val="000000"/>
          <w:sz w:val="32"/>
          <w:szCs w:val="32"/>
          <w:lang w:val="pl-PL"/>
        </w:rPr>
        <w:t> </w:t>
      </w:r>
    </w:p>
    <w:p w:rsidR="00C06CA1" w:rsidRDefault="00C06CA1" w:rsidP="0011172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pl-PL"/>
        </w:rPr>
      </w:pPr>
      <w:r>
        <w:rPr>
          <w:rFonts w:ascii="Wingdings" w:hAnsi="Wingdings" w:cs="Wingdings"/>
          <w:color w:val="000000"/>
          <w:sz w:val="32"/>
          <w:szCs w:val="32"/>
          <w:lang w:val="pl-PL"/>
        </w:rPr>
        <w:t></w:t>
      </w:r>
      <w:r>
        <w:rPr>
          <w:rFonts w:ascii="Wingdings" w:hAnsi="Wingdings" w:cs="Wingdings"/>
          <w:color w:val="000000"/>
          <w:sz w:val="32"/>
          <w:szCs w:val="32"/>
          <w:lang w:val="pl-PL"/>
        </w:rPr>
        <w:t>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для Śródmieścia і Widzewa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: </w:t>
      </w:r>
    </w:p>
    <w:p w:rsidR="00C06CA1" w:rsidRDefault="00C06CA1" w:rsidP="0011172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color w:val="000000"/>
          <w:sz w:val="32"/>
          <w:szCs w:val="32"/>
          <w:lang w:val="pl-PL"/>
        </w:rPr>
        <w:t>Пункт</w:t>
      </w:r>
      <w:r w:rsidRPr="00111726">
        <w:rPr>
          <w:rFonts w:ascii="Times New Roman" w:hAnsi="Times New Roman"/>
          <w:color w:val="000000"/>
          <w:sz w:val="32"/>
          <w:szCs w:val="32"/>
          <w:lang w:val="pl-PL"/>
        </w:rPr>
        <w:t xml:space="preserve"> Соціальної Роботи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вул. 10 Lutego 7/9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тел. (42) 630 15 59 </w:t>
      </w:r>
      <w:r>
        <w:rPr>
          <w:rFonts w:ascii="MS Gothic" w:eastAsia="MS Gothic" w:hAnsi="MS Gothic" w:cs="MS Gothic" w:hint="eastAsia"/>
          <w:color w:val="000000"/>
          <w:sz w:val="32"/>
          <w:szCs w:val="32"/>
          <w:lang w:val="pl-PL"/>
        </w:rPr>
        <w:t> </w:t>
      </w:r>
    </w:p>
    <w:p w:rsidR="00C06CA1" w:rsidRDefault="00C06CA1" w:rsidP="0011172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color w:val="000000"/>
          <w:sz w:val="32"/>
          <w:szCs w:val="32"/>
          <w:lang w:val="pl-PL"/>
        </w:rPr>
        <w:t>Пункт</w:t>
      </w:r>
      <w:r w:rsidRPr="00111726">
        <w:rPr>
          <w:rFonts w:ascii="Times New Roman" w:hAnsi="Times New Roman"/>
          <w:color w:val="000000"/>
          <w:sz w:val="32"/>
          <w:szCs w:val="32"/>
          <w:lang w:val="pl-PL"/>
        </w:rPr>
        <w:t xml:space="preserve"> Соціальної Роботи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вул. Tramwajowa 21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тел. (42) 678 17 59; (42) 678 17 79 </w:t>
      </w:r>
      <w:r>
        <w:rPr>
          <w:rFonts w:ascii="MS Gothic" w:eastAsia="MS Gothic" w:hAnsi="MS Gothic" w:cs="MS Gothic" w:hint="eastAsia"/>
          <w:color w:val="000000"/>
          <w:sz w:val="32"/>
          <w:szCs w:val="32"/>
          <w:lang w:val="pl-PL"/>
        </w:rPr>
        <w:t> </w:t>
      </w:r>
    </w:p>
    <w:p w:rsidR="00C06CA1" w:rsidRDefault="00C06CA1" w:rsidP="0011172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color w:val="000000"/>
          <w:sz w:val="32"/>
          <w:szCs w:val="32"/>
          <w:lang w:val="pl-PL"/>
        </w:rPr>
        <w:t>Пункт</w:t>
      </w:r>
      <w:r w:rsidRPr="00111726">
        <w:rPr>
          <w:rFonts w:ascii="Times New Roman" w:hAnsi="Times New Roman"/>
          <w:color w:val="000000"/>
          <w:sz w:val="32"/>
          <w:szCs w:val="32"/>
          <w:lang w:val="pl-PL"/>
        </w:rPr>
        <w:t xml:space="preserve"> Соціальної Роботи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вул. Zbocze 2a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тел. (42) 679 29-26 </w:t>
      </w:r>
      <w:r>
        <w:rPr>
          <w:rFonts w:ascii="MS Gothic" w:eastAsia="MS Gothic" w:hAnsi="MS Gothic" w:cs="MS Gothic" w:hint="eastAsia"/>
          <w:color w:val="000000"/>
          <w:sz w:val="32"/>
          <w:szCs w:val="32"/>
          <w:lang w:val="pl-PL"/>
        </w:rPr>
        <w:t> </w:t>
      </w:r>
    </w:p>
    <w:p w:rsidR="00C06CA1" w:rsidRDefault="00C06CA1" w:rsidP="0011172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color w:val="000000"/>
          <w:sz w:val="32"/>
          <w:szCs w:val="32"/>
          <w:lang w:val="pl-PL"/>
        </w:rPr>
        <w:t>Пункт</w:t>
      </w:r>
      <w:r w:rsidRPr="00111726">
        <w:rPr>
          <w:rFonts w:ascii="Times New Roman" w:hAnsi="Times New Roman"/>
          <w:color w:val="000000"/>
          <w:sz w:val="32"/>
          <w:szCs w:val="32"/>
          <w:lang w:val="pl-PL"/>
        </w:rPr>
        <w:t xml:space="preserve"> Соціальної Роботи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вул. Piłsudskiego 154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тел. (42) 630 12 52 </w:t>
      </w:r>
      <w:r>
        <w:rPr>
          <w:rFonts w:ascii="MS Gothic" w:eastAsia="MS Gothic" w:hAnsi="MS Gothic" w:cs="MS Gothic" w:hint="eastAsia"/>
          <w:color w:val="000000"/>
          <w:sz w:val="32"/>
          <w:szCs w:val="32"/>
          <w:lang w:val="pl-PL"/>
        </w:rPr>
        <w:t> </w:t>
      </w:r>
    </w:p>
    <w:p w:rsidR="00C06CA1" w:rsidRDefault="00C06CA1" w:rsidP="0011172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color w:val="000000"/>
          <w:sz w:val="32"/>
          <w:szCs w:val="32"/>
          <w:lang w:val="pl-PL"/>
        </w:rPr>
        <w:t>Пункт</w:t>
      </w:r>
      <w:r w:rsidRPr="00111726">
        <w:rPr>
          <w:rFonts w:ascii="Times New Roman" w:hAnsi="Times New Roman"/>
          <w:color w:val="000000"/>
          <w:sz w:val="32"/>
          <w:szCs w:val="32"/>
          <w:lang w:val="pl-PL"/>
        </w:rPr>
        <w:t xml:space="preserve"> Соціальної Роботи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вул. Sacharowa 21a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тел. (42) 672 09 51; (42) 677 15 58 </w:t>
      </w:r>
      <w:r>
        <w:rPr>
          <w:rFonts w:ascii="MS Gothic" w:eastAsia="MS Gothic" w:hAnsi="MS Gothic" w:cs="MS Gothic" w:hint="eastAsia"/>
          <w:color w:val="000000"/>
          <w:sz w:val="32"/>
          <w:szCs w:val="32"/>
          <w:lang w:val="pl-PL"/>
        </w:rPr>
        <w:t> </w:t>
      </w:r>
    </w:p>
    <w:p w:rsidR="00C06CA1" w:rsidRDefault="00C06CA1" w:rsidP="0011172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color w:val="000000"/>
          <w:sz w:val="32"/>
          <w:szCs w:val="32"/>
          <w:lang w:val="pl-PL"/>
        </w:rPr>
        <w:t>Пункт</w:t>
      </w:r>
      <w:r w:rsidRPr="00111726">
        <w:rPr>
          <w:rFonts w:ascii="Times New Roman" w:hAnsi="Times New Roman"/>
          <w:color w:val="000000"/>
          <w:sz w:val="32"/>
          <w:szCs w:val="32"/>
          <w:lang w:val="pl-PL"/>
        </w:rPr>
        <w:t xml:space="preserve"> Соціальної Роботи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вул. Senatorska 4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тел. (42) 683 37 55 </w:t>
      </w:r>
      <w:r>
        <w:rPr>
          <w:rFonts w:ascii="MS Gothic" w:eastAsia="MS Gothic" w:hAnsi="MS Gothic" w:cs="MS Gothic" w:hint="eastAsia"/>
          <w:color w:val="000000"/>
          <w:sz w:val="32"/>
          <w:szCs w:val="32"/>
          <w:lang w:val="pl-PL"/>
        </w:rPr>
        <w:t> </w:t>
      </w:r>
    </w:p>
    <w:p w:rsidR="00C06CA1" w:rsidRDefault="00C06CA1" w:rsidP="0011172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color w:val="000000"/>
          <w:sz w:val="32"/>
          <w:szCs w:val="32"/>
          <w:lang w:val="pl-PL"/>
        </w:rPr>
        <w:t>Пункт</w:t>
      </w:r>
      <w:r w:rsidRPr="00111726">
        <w:rPr>
          <w:rFonts w:ascii="Times New Roman" w:hAnsi="Times New Roman"/>
          <w:color w:val="000000"/>
          <w:sz w:val="32"/>
          <w:szCs w:val="32"/>
          <w:lang w:val="pl-PL"/>
        </w:rPr>
        <w:t xml:space="preserve"> Соціальної Роботи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вул. Dąbrowskiego 33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тел. (42) 647 02 22 </w:t>
      </w:r>
      <w:r>
        <w:rPr>
          <w:rFonts w:ascii="MS Gothic" w:eastAsia="MS Gothic" w:hAnsi="MS Gothic" w:cs="MS Gothic" w:hint="eastAsia"/>
          <w:color w:val="000000"/>
          <w:sz w:val="32"/>
          <w:szCs w:val="32"/>
          <w:lang w:val="pl-PL"/>
        </w:rPr>
        <w:t> </w:t>
      </w:r>
    </w:p>
    <w:p w:rsidR="00C06CA1" w:rsidRDefault="00C06CA1" w:rsidP="0011172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pl-PL"/>
        </w:rPr>
      </w:pPr>
      <w:r>
        <w:rPr>
          <w:rFonts w:ascii="Wingdings" w:hAnsi="Wingdings" w:cs="Wingdings"/>
          <w:color w:val="000000"/>
          <w:sz w:val="32"/>
          <w:szCs w:val="32"/>
          <w:lang w:val="pl-PL"/>
        </w:rPr>
        <w:t></w:t>
      </w:r>
      <w:r>
        <w:rPr>
          <w:rFonts w:ascii="Wingdings" w:hAnsi="Wingdings" w:cs="Wingdings"/>
          <w:color w:val="000000"/>
          <w:sz w:val="32"/>
          <w:szCs w:val="32"/>
          <w:lang w:val="pl-PL"/>
        </w:rPr>
        <w:t>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для Górnej і частини Polesia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: </w:t>
      </w:r>
    </w:p>
    <w:p w:rsidR="00C06CA1" w:rsidRDefault="00C06CA1" w:rsidP="001117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pl-PL"/>
        </w:rPr>
      </w:pPr>
      <w:r>
        <w:rPr>
          <w:rFonts w:ascii="Times New Roman" w:hAnsi="Times New Roman"/>
          <w:color w:val="000000"/>
          <w:sz w:val="32"/>
          <w:szCs w:val="32"/>
          <w:lang w:val="pl-PL"/>
        </w:rPr>
        <w:t>14. Пункт</w:t>
      </w:r>
      <w:r w:rsidRPr="00111726">
        <w:rPr>
          <w:rFonts w:ascii="Times New Roman" w:hAnsi="Times New Roman"/>
          <w:color w:val="000000"/>
          <w:sz w:val="32"/>
          <w:szCs w:val="32"/>
          <w:lang w:val="pl-PL"/>
        </w:rPr>
        <w:t xml:space="preserve"> Соціальної Роботи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вул. Paderewskiego 47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тел. (42) 683 48 62; (42) 682 04 72 </w:t>
      </w:r>
    </w:p>
    <w:p w:rsidR="00C06CA1" w:rsidRDefault="00C06CA1" w:rsidP="0011172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color w:val="000000"/>
          <w:sz w:val="32"/>
          <w:szCs w:val="32"/>
          <w:lang w:val="pl-PL"/>
        </w:rPr>
        <w:t>15. Пункт</w:t>
      </w:r>
      <w:r w:rsidRPr="00111726">
        <w:rPr>
          <w:rFonts w:ascii="Times New Roman" w:hAnsi="Times New Roman"/>
          <w:color w:val="000000"/>
          <w:sz w:val="32"/>
          <w:szCs w:val="32"/>
          <w:lang w:val="pl-PL"/>
        </w:rPr>
        <w:t xml:space="preserve"> Соціальної Роботи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вул. Rzgowska 170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>, тел. (42) 645 93 70</w:t>
      </w:r>
      <w:r>
        <w:rPr>
          <w:rFonts w:ascii="MS Gothic" w:eastAsia="MS Gothic" w:hAnsi="MS Gothic" w:cs="MS Gothic" w:hint="eastAsia"/>
          <w:color w:val="000000"/>
          <w:sz w:val="32"/>
          <w:szCs w:val="32"/>
          <w:lang w:val="pl-PL"/>
        </w:rPr>
        <w:t> </w:t>
      </w:r>
    </w:p>
    <w:p w:rsidR="00C06CA1" w:rsidRDefault="00C06CA1" w:rsidP="001117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pl-PL"/>
        </w:rPr>
      </w:pPr>
      <w:r>
        <w:rPr>
          <w:rFonts w:ascii="Times New Roman" w:hAnsi="Times New Roman"/>
          <w:color w:val="000000"/>
          <w:sz w:val="32"/>
          <w:szCs w:val="32"/>
          <w:lang w:val="pl-PL"/>
        </w:rPr>
        <w:t>16. Пункт</w:t>
      </w:r>
      <w:r w:rsidRPr="00111726">
        <w:rPr>
          <w:rFonts w:ascii="Times New Roman" w:hAnsi="Times New Roman"/>
          <w:color w:val="000000"/>
          <w:sz w:val="32"/>
          <w:szCs w:val="32"/>
          <w:lang w:val="pl-PL"/>
        </w:rPr>
        <w:t xml:space="preserve"> Соціальної Роботи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</w:t>
      </w:r>
      <w:r>
        <w:rPr>
          <w:rFonts w:ascii="Times" w:hAnsi="Times" w:cs="Times"/>
          <w:b/>
          <w:bCs/>
          <w:color w:val="000000"/>
          <w:sz w:val="32"/>
          <w:szCs w:val="32"/>
          <w:lang w:val="pl-PL"/>
        </w:rPr>
        <w:t>вул. Tuwima 35</w:t>
      </w:r>
      <w:r>
        <w:rPr>
          <w:rFonts w:ascii="Times New Roman" w:hAnsi="Times New Roman"/>
          <w:color w:val="000000"/>
          <w:sz w:val="32"/>
          <w:szCs w:val="32"/>
          <w:lang w:val="pl-PL"/>
        </w:rPr>
        <w:t xml:space="preserve">, тел. (42) 637 03 81, (42) 637 07 20 </w:t>
      </w:r>
    </w:p>
    <w:tbl>
      <w:tblPr>
        <w:tblW w:w="0" w:type="auto"/>
        <w:tblInd w:w="-142" w:type="dxa"/>
        <w:tblLayout w:type="fixed"/>
        <w:tblLook w:val="0000"/>
      </w:tblPr>
      <w:tblGrid>
        <w:gridCol w:w="7088"/>
      </w:tblGrid>
      <w:tr w:rsidR="00C06CA1" w:rsidRPr="00A8163B" w:rsidTr="00230957">
        <w:trPr>
          <w:trHeight w:val="316"/>
        </w:trPr>
        <w:tc>
          <w:tcPr>
            <w:tcW w:w="7088" w:type="dxa"/>
            <w:tcBorders>
              <w:bottom w:val="single" w:sz="8" w:space="0" w:color="000000"/>
            </w:tcBorders>
            <w:vAlign w:val="center"/>
          </w:tcPr>
          <w:p w:rsidR="00C06CA1" w:rsidRPr="00A8163B" w:rsidRDefault="00C06CA1" w:rsidP="0023095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lang w:val="pl-PL"/>
              </w:rPr>
            </w:pPr>
          </w:p>
        </w:tc>
      </w:tr>
      <w:tr w:rsidR="00C06CA1" w:rsidRPr="00A8163B" w:rsidTr="00230957">
        <w:trPr>
          <w:trHeight w:val="2085"/>
        </w:trPr>
        <w:tc>
          <w:tcPr>
            <w:tcW w:w="7088" w:type="dxa"/>
            <w:tcBorders>
              <w:top w:val="single" w:sz="8" w:space="0" w:color="000000"/>
            </w:tcBorders>
            <w:vAlign w:val="center"/>
          </w:tcPr>
          <w:p w:rsidR="00C06CA1" w:rsidRPr="00A8163B" w:rsidRDefault="00C06CA1" w:rsidP="0023095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lang w:val="pl-PL"/>
              </w:rPr>
            </w:pPr>
            <w:r w:rsidRPr="00A8163B">
              <w:rPr>
                <w:rFonts w:ascii="Times" w:hAnsi="Times" w:cs="Times"/>
                <w:b/>
                <w:bCs/>
                <w:color w:val="000000"/>
                <w:sz w:val="26"/>
                <w:szCs w:val="26"/>
                <w:lang w:val="pl-PL"/>
              </w:rPr>
              <w:t>Додаткова інформація:</w:t>
            </w:r>
          </w:p>
          <w:p w:rsidR="00C06CA1" w:rsidRPr="00A8163B" w:rsidRDefault="00C06CA1" w:rsidP="0023095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imes" w:hAnsi="Times" w:cs="Times"/>
                <w:color w:val="000000"/>
              </w:rPr>
            </w:pPr>
            <w:r w:rsidRPr="00A8163B">
              <w:rPr>
                <w:rFonts w:ascii="Times New Roman" w:hAnsi="Times New Roman"/>
                <w:color w:val="000000"/>
                <w:sz w:val="26"/>
                <w:szCs w:val="26"/>
                <w:lang w:val="pl-PL"/>
              </w:rPr>
              <w:t>Iwona Jędrzejczyk-Kaźmierczak</w:t>
            </w:r>
            <w:r>
              <w:rPr>
                <w:rFonts w:ascii="MS Gothic" w:eastAsia="MS Gothic" w:hAnsi="MS Gothic" w:cs="MS Gothic" w:hint="eastAsia"/>
                <w:color w:val="000000"/>
                <w:sz w:val="26"/>
                <w:szCs w:val="26"/>
                <w:lang w:val="pl-PL"/>
              </w:rPr>
              <w:t> </w:t>
            </w:r>
            <w:r w:rsidRPr="00A8163B">
              <w:t xml:space="preserve"> </w:t>
            </w:r>
            <w:r w:rsidRPr="00A8163B">
              <w:rPr>
                <w:rFonts w:ascii="Times New Roman" w:hAnsi="Times New Roman"/>
                <w:color w:val="000000"/>
                <w:sz w:val="26"/>
                <w:szCs w:val="26"/>
                <w:lang w:val="pl-PL"/>
              </w:rPr>
              <w:t>прес-секретар Міського Центру Соціального Захисту в Лодзі</w:t>
            </w:r>
          </w:p>
          <w:p w:rsidR="00C06CA1" w:rsidRPr="00A8163B" w:rsidRDefault="00C06CA1" w:rsidP="0023095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imes" w:hAnsi="Times" w:cs="Times"/>
                <w:color w:val="000000"/>
                <w:lang w:val="pl-PL"/>
              </w:rPr>
            </w:pPr>
            <w:r w:rsidRPr="00A8163B">
              <w:rPr>
                <w:rFonts w:ascii="Times New Roman" w:hAnsi="Times New Roman"/>
                <w:color w:val="000000"/>
                <w:sz w:val="26"/>
                <w:szCs w:val="26"/>
                <w:lang w:val="pl-PL"/>
              </w:rPr>
              <w:t xml:space="preserve">e-mail: </w:t>
            </w:r>
            <w:r w:rsidRPr="00A8163B">
              <w:rPr>
                <w:rFonts w:ascii="Times New Roman" w:hAnsi="Times New Roman"/>
                <w:color w:val="0000FF"/>
                <w:sz w:val="26"/>
                <w:szCs w:val="26"/>
                <w:lang w:val="pl-PL"/>
              </w:rPr>
              <w:t xml:space="preserve">rzecznik@mops.lodz.pl </w:t>
            </w:r>
            <w:r w:rsidRPr="00A8163B">
              <w:rPr>
                <w:rFonts w:ascii="Times New Roman" w:hAnsi="Times New Roman"/>
                <w:color w:val="000000"/>
                <w:sz w:val="26"/>
                <w:szCs w:val="26"/>
                <w:lang w:val="pl-PL"/>
              </w:rPr>
              <w:t>тел. 662 146 054</w:t>
            </w:r>
            <w:r>
              <w:rPr>
                <w:rFonts w:ascii="MS Gothic" w:eastAsia="MS Gothic" w:hAnsi="MS Gothic" w:cs="MS Gothic" w:hint="eastAsia"/>
                <w:color w:val="000000"/>
                <w:sz w:val="26"/>
                <w:szCs w:val="26"/>
                <w:lang w:val="pl-PL"/>
              </w:rPr>
              <w:t> </w:t>
            </w:r>
            <w:r w:rsidRPr="00A8163B">
              <w:t xml:space="preserve"> </w:t>
            </w:r>
            <w:r w:rsidRPr="00A8163B">
              <w:rPr>
                <w:rFonts w:ascii="Times New Roman" w:hAnsi="Times New Roman"/>
                <w:color w:val="000000"/>
                <w:sz w:val="26"/>
                <w:szCs w:val="26"/>
                <w:lang w:val="pl-PL"/>
              </w:rPr>
              <w:t>тел. (42) 685 43 83</w:t>
            </w:r>
          </w:p>
          <w:p w:rsidR="00C06CA1" w:rsidRPr="00A8163B" w:rsidRDefault="00C06CA1" w:rsidP="0023095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lang w:val="pl-PL"/>
              </w:rPr>
            </w:pPr>
            <w:r w:rsidRPr="00A8163B">
              <w:rPr>
                <w:rFonts w:ascii="Times" w:hAnsi="Times" w:cs="Times"/>
                <w:noProof/>
                <w:color w:val="000000"/>
                <w:lang w:val="pl-PL" w:eastAsia="pl-PL"/>
              </w:rPr>
              <w:pict>
                <v:shape id="Obraz 3" o:spid="_x0000_i1027" type="#_x0000_t75" style="width:66pt;height:.75pt;visibility:visible">
                  <v:imagedata r:id="rId7" o:title=""/>
                </v:shape>
              </w:pict>
            </w:r>
          </w:p>
        </w:tc>
      </w:tr>
    </w:tbl>
    <w:p w:rsidR="00C06CA1" w:rsidRDefault="00C06CA1" w:rsidP="0023095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lang w:val="pl-PL"/>
        </w:rPr>
      </w:pPr>
      <w:bookmarkStart w:id="0" w:name="_GoBack"/>
      <w:r w:rsidRPr="00A8163B">
        <w:rPr>
          <w:rFonts w:ascii="Times" w:hAnsi="Times" w:cs="Times"/>
          <w:noProof/>
          <w:color w:val="000000"/>
          <w:lang w:val="pl-PL" w:eastAsia="pl-PL"/>
        </w:rPr>
        <w:pict>
          <v:shape id="Obraz 2" o:spid="_x0000_i1028" type="#_x0000_t75" style="width:393pt;height:.75pt;visibility:visible">
            <v:imagedata r:id="rId8" o:title=""/>
          </v:shape>
        </w:pict>
      </w:r>
      <w:bookmarkEnd w:id="0"/>
      <w:r w:rsidRPr="00A8163B">
        <w:rPr>
          <w:rFonts w:ascii="Times" w:hAnsi="Times" w:cs="Times"/>
          <w:noProof/>
          <w:color w:val="000000"/>
          <w:lang w:val="pl-PL" w:eastAsia="pl-PL"/>
        </w:rPr>
        <w:pict>
          <v:shape id="Obraz 1" o:spid="_x0000_i1029" type="#_x0000_t75" style="width:142.5pt;height:116.25pt;visibility:visible">
            <v:imagedata r:id="rId9" o:title=""/>
          </v:shape>
        </w:pict>
      </w:r>
    </w:p>
    <w:p w:rsidR="00C06CA1" w:rsidRDefault="00C06CA1" w:rsidP="00230957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color w:val="000000"/>
          <w:sz w:val="26"/>
          <w:szCs w:val="26"/>
          <w:lang w:val="pl-PL"/>
        </w:rPr>
      </w:pPr>
      <w:r>
        <w:rPr>
          <w:rFonts w:ascii="Times" w:hAnsi="Times" w:cs="Times"/>
          <w:color w:val="000000"/>
          <w:sz w:val="26"/>
          <w:szCs w:val="26"/>
          <w:lang w:val="pl-PL"/>
        </w:rPr>
        <w:t xml:space="preserve">Міський </w:t>
      </w:r>
      <w:r>
        <w:rPr>
          <w:rFonts w:ascii="Times" w:hAnsi="Times" w:cs="Times"/>
          <w:color w:val="000000"/>
          <w:sz w:val="26"/>
          <w:szCs w:val="26"/>
        </w:rPr>
        <w:t xml:space="preserve">Центр Соціального Захису </w:t>
      </w:r>
      <w:r>
        <w:rPr>
          <w:rFonts w:ascii="Times" w:hAnsi="Times" w:cs="Times"/>
          <w:color w:val="000000"/>
          <w:sz w:val="26"/>
          <w:szCs w:val="26"/>
          <w:lang w:val="pl-PL"/>
        </w:rPr>
        <w:t>в Лодзі</w:t>
      </w:r>
    </w:p>
    <w:p w:rsidR="00C06CA1" w:rsidRDefault="00C06CA1" w:rsidP="00230957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color w:val="000000"/>
          <w:lang w:val="pl-PL"/>
        </w:rPr>
      </w:pPr>
      <w:r>
        <w:rPr>
          <w:rFonts w:ascii="Times" w:hAnsi="Times" w:cs="Times"/>
          <w:color w:val="000000"/>
          <w:sz w:val="26"/>
          <w:szCs w:val="26"/>
          <w:lang w:val="pl-PL"/>
        </w:rPr>
        <w:t>телефон: (42) 685 43 62 або (42) 685 43 63 90-012 Лодзь, вул. Kilińskiego 102/102a факс. (42) 632 41 30</w:t>
      </w:r>
    </w:p>
    <w:p w:rsidR="00C06CA1" w:rsidRDefault="00C06CA1"/>
    <w:sectPr w:rsidR="00C06CA1" w:rsidSect="00555C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w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726"/>
    <w:rsid w:val="00066497"/>
    <w:rsid w:val="00111726"/>
    <w:rsid w:val="001944BB"/>
    <w:rsid w:val="00230957"/>
    <w:rsid w:val="003D7122"/>
    <w:rsid w:val="004D3211"/>
    <w:rsid w:val="00555C58"/>
    <w:rsid w:val="00A8163B"/>
    <w:rsid w:val="00A9588F"/>
    <w:rsid w:val="00C06CA1"/>
    <w:rsid w:val="00C13F20"/>
    <w:rsid w:val="00E6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7"/>
    <w:rPr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243</Words>
  <Characters>1462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Użytkownik Microsoft Office</dc:creator>
  <cp:keywords/>
  <dc:description/>
  <cp:lastModifiedBy>Hanna Zubrzycka</cp:lastModifiedBy>
  <cp:revision>2</cp:revision>
  <dcterms:created xsi:type="dcterms:W3CDTF">2022-03-22T13:27:00Z</dcterms:created>
  <dcterms:modified xsi:type="dcterms:W3CDTF">2022-03-22T13:27:00Z</dcterms:modified>
</cp:coreProperties>
</file>